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248" w:top="1440" w:bottom="28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01/02/2018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28/02/2018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119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1115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1118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32pt;margin-top:16.6757pt;width:0pt;height:10.56pt;mso-position-horizontal-relative:page;mso-position-vertical-relative:paragraph;z-index:-1117" coordorigin="7046,334" coordsize="0,211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1116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1114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3127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28.864,80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16/02/2018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13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15.926,40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5.120,44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02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27/02/2018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7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2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31/01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02/02/2018.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009/2018.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514" w:right="516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57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5" w:lineRule="auto" w:line="234"/>
              <w:ind w:left="40" w:right="67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010/2018.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2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exact" w:line="140"/>
              <w:ind w:left="40" w:right="11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 w:lineRule="auto" w:line="234"/>
              <w:ind w:left="40" w:right="11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6" w:lineRule="auto" w:line="234"/>
              <w:ind w:left="40" w:right="11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 w:lineRule="auto" w:line="234"/>
              <w:ind w:left="40" w:right="11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6" w:lineRule="auto" w:line="234"/>
              <w:ind w:left="40" w:right="11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7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 w:lineRule="auto" w:line="234"/>
              <w:ind w:left="40" w:right="2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017/2018.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6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auto" w:line="234"/>
              <w:ind w:left="40" w:right="2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018/2018.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 w:lineRule="auto" w:line="234"/>
              <w:ind w:left="40" w:right="2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019/2018.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3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2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020/2018.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7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exact" w:line="140"/>
              <w:ind w:left="40" w:right="2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021/2018.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 w:lineRule="auto" w:line="234"/>
              <w:ind w:left="40" w:right="22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022/2018.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380,00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3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41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4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4" w:lineRule="exact" w:line="140"/>
              <w:ind w:left="40" w:right="41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21/02/201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9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28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248" w:top="1440" w:bottom="28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01/02/2018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28/02/2018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113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626.88pt;width:0pt;height:10.56pt;mso-position-horizontal-relative:page;mso-position-vertical-relative:page;z-index:-1111" coordorigin="9960,12538" coordsize="0,211">
            <v:shape style="position:absolute;left:9960;top:12538;width:0;height:211" coordorigin="9960,12538" coordsize="0,211" path="m9960,12538l9960,1274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7.94pt;margin-top:642.66pt;width:72.12pt;height:12.84pt;mso-position-horizontal-relative:page;mso-position-vertical-relative:page;z-index:-1109" coordorigin="9959,12853" coordsize="1442,257">
            <v:shape style="position:absolute;left:9960;top:12854;width:0;height:209" coordorigin="9960,12854" coordsize="0,209" path="m9960,12854l9960,13063e" filled="f" stroked="t" strokeweight="0.12pt" strokecolor="#000000">
              <v:path arrowok="t"/>
            </v:shape>
            <v:shape style="position:absolute;left:11398;top:12854;width:0;height:209" coordorigin="11398,12854" coordsize="0,209" path="m11398,12854l11398,13063e" filled="f" stroked="t" strokeweight="0.12pt" strokecolor="#000000">
              <v:path arrowok="t"/>
            </v:shape>
            <v:shape style="position:absolute;left:9960;top:12854;width:1440;height:0" coordorigin="9960,12854" coordsize="1440,0" path="m9960,12854l11400,12854e" filled="f" stroked="t" strokeweight="0.12pt" strokecolor="#000000">
              <v:path arrowok="t"/>
            </v:shape>
            <v:shape style="position:absolute;left:9960;top:13109;width:1440;height:0" coordorigin="9960,13109" coordsize="1440,0" path="m9960,13109l11400,1310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3"/>
        <w:ind w:left="466"/>
        <w:sectPr>
          <w:type w:val="continuous"/>
          <w:pgSz w:w="12240" w:h="15840"/>
          <w:pgMar w:top="1440" w:bottom="280" w:left="240" w:right="440"/>
        </w:sectPr>
      </w:pPr>
      <w:r>
        <w:pict>
          <v:group style="position:absolute;margin-left:35.28pt;margin-top:626.88pt;width:0pt;height:10.56pt;mso-position-horizontal-relative:page;mso-position-vertical-relative:page;z-index:-1112" coordorigin="706,12538" coordsize="0,211">
            <v:shape style="position:absolute;left:706;top:12538;width:0;height:211" coordorigin="706,12538" coordsize="0,211" path="m706,12538l706,1274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642.72pt;width:0pt;height:10.44pt;mso-position-horizontal-relative:page;mso-position-vertical-relative:page;z-index:-1110" coordorigin="720,12854" coordsize="0,209">
            <v:shape style="position:absolute;left:720;top:12854;width:0;height:209" coordorigin="720,12854" coordsize="0,209" path="m720,12854l720,13063e" filled="f" stroked="t" strokeweight="0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3.276pt;margin-top:8.52982pt;width:536.664pt;height:442.146pt;mso-position-horizontal-relative:page;mso-position-vertical-relative:paragraph;z-index:-11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1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8" w:lineRule="auto" w:line="234"/>
                          <w:ind w:left="40" w:right="6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025/2018.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5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75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5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 w:lineRule="auto" w:line="234"/>
                          <w:ind w:left="40" w:right="6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026/2018.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4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4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4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7" w:lineRule="auto" w:line="234"/>
                          <w:ind w:left="40" w:righ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027/2018.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Õ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3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3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3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1" w:lineRule="auto" w:line="234"/>
                          <w:ind w:left="40" w:righ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028/2018.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Õ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8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8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8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 w:lineRule="auto" w:line="234"/>
                          <w:ind w:left="40" w:righ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029/2018.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Õ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4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4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4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5" w:lineRule="auto" w:line="234"/>
                          <w:ind w:left="40" w:righ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030/2018.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Õ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2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2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2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both"/>
                          <w:spacing w:before="29" w:lineRule="auto" w:line="234"/>
                          <w:ind w:left="40" w:right="7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031/2018.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Õ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5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 w:lineRule="auto" w:line="234"/>
                          <w:ind w:left="40" w:right="4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27/02/2018,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032/2018.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6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28/02/2018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6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6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639,00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1" w:lineRule="auto" w:line="234"/>
                          <w:ind w:left="40" w:right="4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27/02/2018,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033/2018.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8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28/02/2018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8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8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639,00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5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5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246,00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4.055,05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LOC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OLHA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11.884,80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3.487,80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516" w:right="5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23,10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28/02/2018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516" w:right="5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88,85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01/2018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945,76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5.425,00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16/02/2018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50" w:right="5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executado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ação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mês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R$: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1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209.832,20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66" w:right="-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restante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empenhar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proximo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mês/período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R$: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1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2.031.015,30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9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54" w:right="55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248" w:top="1440" w:bottom="28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01/02/2018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28/02/2018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28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28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107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28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28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28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28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1106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96.0237pt;width:0pt;height:10.56pt;mso-position-horizontal-relative:page;mso-position-vertical-relative:paragraph;z-index:-1101" coordorigin="706,1920" coordsize="0,211">
            <v:shape style="position:absolute;left:706;top:1920;width:0;height:211" coordorigin="706,1920" coordsize="0,211" path="m706,1920l706,213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111.864pt;width:0pt;height:10.44pt;mso-position-horizontal-relative:page;mso-position-vertical-relative:paragraph;z-index:-1099" coordorigin="720,2237" coordsize="0,209">
            <v:shape style="position:absolute;left:720;top:2237;width:0;height:209" coordorigin="720,2237" coordsize="0,209" path="m720,2237l720,244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28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1105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1104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7pt;width:0pt;height:10.56pt;mso-position-horizontal-relative:page;mso-position-vertical-relative:paragraph;z-index:-1103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1102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4.9557pt;width:0pt;height:10.56pt;mso-position-horizontal-relative:page;mso-position-vertical-relative:paragraph;z-index:-1100" coordorigin="9960,1699" coordsize="0,211">
            <v:shape style="position:absolute;left:9960;top:1699;width:0;height:211" coordorigin="9960,1699" coordsize="0,211" path="m9960,1699l9960,1910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676pt;width:72pt;height:0pt;mso-position-horizontal-relative:page;mso-position-vertical-relative:paragraph;z-index:-1098" coordorigin="9960,2014" coordsize="1440,0">
            <v:shape style="position:absolute;left:9960;top:2014;width:1440;height:0" coordorigin="9960,2014" coordsize="1440,0" path="m9960,2014l11400,201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13.516pt;width:72pt;height:0pt;mso-position-horizontal-relative:page;mso-position-vertical-relative:paragraph;z-index:-1097" coordorigin="9960,2270" coordsize="1440,0">
            <v:shape style="position:absolute;left:9960;top:2270;width:1440;height:0" coordorigin="9960,2270" coordsize="1440,0" path="m9960,2270l11400,2270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624,32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01/02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130,47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22/02/2018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4" w:right="516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1.354,79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20.585,25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28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1115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1119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11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11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11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